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E" w:rsidRPr="00F502B1" w:rsidRDefault="000F5115" w:rsidP="00F502B1">
      <w:pPr>
        <w:pStyle w:val="Nagwek2"/>
        <w:spacing w:before="0"/>
        <w:ind w:left="0" w:right="-142" w:firstLine="0"/>
        <w:jc w:val="center"/>
        <w:rPr>
          <w:rFonts w:ascii="Tahoma" w:hAnsi="Tahoma" w:cs="Tahoma"/>
          <w:sz w:val="32"/>
        </w:rPr>
      </w:pPr>
      <w:r w:rsidRPr="00F502B1">
        <w:rPr>
          <w:rFonts w:ascii="Tahoma" w:hAnsi="Tahoma" w:cs="Tahoma"/>
          <w:sz w:val="32"/>
        </w:rPr>
        <w:t>KOMUNIKAT NR 3/202</w:t>
      </w:r>
      <w:r w:rsidR="00224F8F" w:rsidRPr="00F502B1">
        <w:rPr>
          <w:rFonts w:ascii="Tahoma" w:hAnsi="Tahoma" w:cs="Tahoma"/>
          <w:sz w:val="32"/>
        </w:rPr>
        <w:t>1</w:t>
      </w:r>
      <w:r w:rsidRPr="00F502B1">
        <w:rPr>
          <w:rFonts w:ascii="Tahoma" w:hAnsi="Tahoma" w:cs="Tahoma"/>
          <w:sz w:val="32"/>
        </w:rPr>
        <w:t xml:space="preserve"> </w:t>
      </w:r>
      <w:r w:rsidR="00F502B1" w:rsidRPr="00F502B1">
        <w:rPr>
          <w:rFonts w:ascii="Tahoma" w:hAnsi="Tahoma" w:cs="Tahoma"/>
          <w:sz w:val="32"/>
        </w:rPr>
        <w:t xml:space="preserve"> z dnia 18 stycznia 2021 r. </w:t>
      </w:r>
      <w:r w:rsidR="00F502B1">
        <w:rPr>
          <w:rFonts w:ascii="Tahoma" w:hAnsi="Tahoma" w:cs="Tahoma"/>
          <w:sz w:val="32"/>
        </w:rPr>
        <w:br/>
      </w:r>
      <w:r w:rsidRPr="00F502B1">
        <w:rPr>
          <w:rFonts w:ascii="Tahoma" w:hAnsi="Tahoma" w:cs="Tahoma"/>
          <w:sz w:val="32"/>
        </w:rPr>
        <w:t>w sprawie rekrutacji</w:t>
      </w:r>
      <w:r w:rsidR="00F502B1" w:rsidRPr="00F502B1">
        <w:rPr>
          <w:rFonts w:ascii="Tahoma" w:hAnsi="Tahoma" w:cs="Tahoma"/>
          <w:sz w:val="32"/>
        </w:rPr>
        <w:t xml:space="preserve"> </w:t>
      </w:r>
      <w:r w:rsidRPr="00F502B1">
        <w:rPr>
          <w:rFonts w:ascii="Tahoma" w:hAnsi="Tahoma" w:cs="Tahoma"/>
          <w:sz w:val="32"/>
        </w:rPr>
        <w:t xml:space="preserve">do przedszkoli miejskich </w:t>
      </w:r>
      <w:r w:rsidR="00F502B1">
        <w:rPr>
          <w:rFonts w:ascii="Tahoma" w:hAnsi="Tahoma" w:cs="Tahoma"/>
          <w:sz w:val="32"/>
        </w:rPr>
        <w:br/>
      </w:r>
      <w:r w:rsidR="00F502B1" w:rsidRPr="00F502B1">
        <w:rPr>
          <w:rFonts w:ascii="Tahoma" w:hAnsi="Tahoma" w:cs="Tahoma"/>
          <w:sz w:val="32"/>
        </w:rPr>
        <w:t xml:space="preserve">na rok szkolny </w:t>
      </w:r>
      <w:r w:rsidRPr="00F502B1">
        <w:rPr>
          <w:rFonts w:ascii="Tahoma" w:hAnsi="Tahoma" w:cs="Tahoma"/>
          <w:sz w:val="32"/>
        </w:rPr>
        <w:t>202</w:t>
      </w:r>
      <w:r w:rsidR="00224F8F" w:rsidRPr="00F502B1">
        <w:rPr>
          <w:rFonts w:ascii="Tahoma" w:hAnsi="Tahoma" w:cs="Tahoma"/>
          <w:sz w:val="32"/>
        </w:rPr>
        <w:t>1</w:t>
      </w:r>
      <w:r w:rsidRPr="00F502B1">
        <w:rPr>
          <w:rFonts w:ascii="Tahoma" w:hAnsi="Tahoma" w:cs="Tahoma"/>
          <w:sz w:val="32"/>
        </w:rPr>
        <w:t>/202</w:t>
      </w:r>
      <w:r w:rsidR="00224F8F" w:rsidRPr="00F502B1">
        <w:rPr>
          <w:rFonts w:ascii="Tahoma" w:hAnsi="Tahoma" w:cs="Tahoma"/>
          <w:sz w:val="32"/>
        </w:rPr>
        <w:t>2</w:t>
      </w:r>
      <w:r w:rsidRPr="00F502B1">
        <w:rPr>
          <w:rFonts w:ascii="Tahoma" w:hAnsi="Tahoma" w:cs="Tahoma"/>
          <w:sz w:val="32"/>
        </w:rPr>
        <w:t xml:space="preserve"> w Bytomiu</w:t>
      </w:r>
    </w:p>
    <w:p w:rsidR="00F56858" w:rsidRDefault="000F5115">
      <w:pPr>
        <w:spacing w:before="280" w:after="28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Rekrutacja do przedszkoli miejskich/oddziałów przedszkolnych w szkołach, organizacyjnie podległych przedszkolom odbywa się </w:t>
      </w:r>
      <w:r w:rsidR="00092797">
        <w:rPr>
          <w:rFonts w:ascii="Tahoma" w:hAnsi="Tahoma" w:cs="Tahoma"/>
          <w:b/>
          <w:bCs/>
          <w:sz w:val="20"/>
          <w:szCs w:val="20"/>
        </w:rPr>
        <w:t xml:space="preserve">od </w:t>
      </w:r>
      <w:r w:rsidR="00224F8F">
        <w:rPr>
          <w:rFonts w:ascii="Tahoma" w:hAnsi="Tahoma" w:cs="Tahoma"/>
          <w:b/>
          <w:bCs/>
          <w:sz w:val="20"/>
          <w:szCs w:val="20"/>
        </w:rPr>
        <w:t>8</w:t>
      </w:r>
      <w:r>
        <w:rPr>
          <w:rFonts w:ascii="Tahoma" w:hAnsi="Tahoma" w:cs="Tahoma"/>
          <w:b/>
          <w:bCs/>
          <w:sz w:val="20"/>
          <w:szCs w:val="20"/>
        </w:rPr>
        <w:t xml:space="preserve"> marca 202</w:t>
      </w:r>
      <w:r w:rsidR="00224F8F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r. </w:t>
      </w:r>
    </w:p>
    <w:p w:rsidR="00F56858" w:rsidRDefault="00F56858">
      <w:pPr>
        <w:spacing w:before="280" w:after="28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 w:rsidRPr="00F56858">
        <w:rPr>
          <w:rFonts w:ascii="Tahoma" w:hAnsi="Tahoma" w:cs="Tahoma"/>
          <w:bCs/>
          <w:sz w:val="20"/>
          <w:szCs w:val="20"/>
        </w:rPr>
        <w:t>Rekrutacja na rok szkolny 202</w:t>
      </w:r>
      <w:r w:rsidR="00224F8F">
        <w:rPr>
          <w:rFonts w:ascii="Tahoma" w:hAnsi="Tahoma" w:cs="Tahoma"/>
          <w:bCs/>
          <w:sz w:val="20"/>
          <w:szCs w:val="20"/>
        </w:rPr>
        <w:t>1</w:t>
      </w:r>
      <w:r w:rsidRPr="00F56858">
        <w:rPr>
          <w:rFonts w:ascii="Tahoma" w:hAnsi="Tahoma" w:cs="Tahoma"/>
          <w:bCs/>
          <w:sz w:val="20"/>
          <w:szCs w:val="20"/>
        </w:rPr>
        <w:t>/202</w:t>
      </w:r>
      <w:r w:rsidR="00224F8F">
        <w:rPr>
          <w:rFonts w:ascii="Tahoma" w:hAnsi="Tahoma" w:cs="Tahoma"/>
          <w:bCs/>
          <w:sz w:val="20"/>
          <w:szCs w:val="20"/>
        </w:rPr>
        <w:t>2</w:t>
      </w:r>
      <w:r w:rsidRPr="00F56858">
        <w:rPr>
          <w:rFonts w:ascii="Tahoma" w:hAnsi="Tahoma" w:cs="Tahoma"/>
          <w:bCs/>
          <w:sz w:val="20"/>
          <w:szCs w:val="20"/>
        </w:rPr>
        <w:t xml:space="preserve"> odbywa się za pomocą systemu elektronicznego. </w:t>
      </w:r>
    </w:p>
    <w:p w:rsidR="00F56858" w:rsidRPr="00F56858" w:rsidRDefault="00F56858" w:rsidP="00F56858">
      <w:pPr>
        <w:spacing w:before="280" w:after="280"/>
        <w:ind w:firstLine="7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W celu zapisania dziecka do przedszkola należy wypełnić elektroniczny wniosek znajdujący się na stronie internetowej pod adresem: </w:t>
      </w:r>
      <w:r w:rsidRPr="003B0C5A">
        <w:rPr>
          <w:rFonts w:ascii="Tahoma" w:hAnsi="Tahoma" w:cs="Tahoma"/>
          <w:bCs/>
          <w:sz w:val="20"/>
          <w:szCs w:val="20"/>
        </w:rPr>
        <w:t>http://przedszkola-bytom.nabory.pl</w:t>
      </w:r>
      <w:r>
        <w:rPr>
          <w:rFonts w:ascii="Tahoma" w:hAnsi="Tahoma" w:cs="Tahoma"/>
          <w:bCs/>
          <w:sz w:val="20"/>
          <w:szCs w:val="20"/>
        </w:rPr>
        <w:t xml:space="preserve"> – gdzie znajdują się wszystkie potrzebne informacje.</w:t>
      </w:r>
    </w:p>
    <w:p w:rsidR="00A7642E" w:rsidRDefault="000F5115" w:rsidP="00F56858">
      <w:pPr>
        <w:pStyle w:val="Tekstpodstawowywcity31"/>
        <w:ind w:firstLine="0"/>
      </w:pPr>
      <w:r>
        <w:tab/>
        <w:t>Rodzice dzieci aktualnie uczęszczających do przedszkoli miejskich mogą złożyć           na rok szkolny 202</w:t>
      </w:r>
      <w:r w:rsidR="00224F8F">
        <w:t>1</w:t>
      </w:r>
      <w:r>
        <w:t>/202</w:t>
      </w:r>
      <w:r w:rsidR="00224F8F">
        <w:t>2</w:t>
      </w:r>
      <w:r>
        <w:t xml:space="preserve"> deklarację o kontynuowaniu wychowania przedszkolnego             w tym przedszkolu, w terminie do </w:t>
      </w:r>
      <w:r w:rsidR="00224F8F">
        <w:t>1</w:t>
      </w:r>
      <w:r>
        <w:t xml:space="preserve"> marca br. – wówczas nie podlegają postępowaniu rekrutacyjnemu. Złożona deklaracja powoduje gwarancję miejsca w danym przedszkolu.</w:t>
      </w:r>
    </w:p>
    <w:p w:rsidR="00092797" w:rsidRDefault="00F56858" w:rsidP="00092797">
      <w:pPr>
        <w:pStyle w:val="Tekstpodstawowywcity31"/>
        <w:ind w:firstLine="0"/>
        <w:rPr>
          <w:rStyle w:val="Pogrubienie"/>
          <w:b/>
          <w:bCs/>
          <w:color w:val="000000"/>
          <w:szCs w:val="20"/>
        </w:rPr>
      </w:pPr>
      <w:r>
        <w:rPr>
          <w:b w:val="0"/>
        </w:rPr>
        <w:tab/>
      </w:r>
      <w:r w:rsidRPr="00F56858">
        <w:rPr>
          <w:b w:val="0"/>
        </w:rPr>
        <w:t>W Bytomiu nabór do przedszkoli  na rok szkolny 202</w:t>
      </w:r>
      <w:r w:rsidR="00224F8F">
        <w:rPr>
          <w:b w:val="0"/>
        </w:rPr>
        <w:t>1</w:t>
      </w:r>
      <w:r w:rsidRPr="00F56858">
        <w:rPr>
          <w:b w:val="0"/>
        </w:rPr>
        <w:t>/202</w:t>
      </w:r>
      <w:r w:rsidR="00224F8F">
        <w:rPr>
          <w:b w:val="0"/>
        </w:rPr>
        <w:t>2</w:t>
      </w:r>
      <w:r w:rsidRPr="00F56858">
        <w:rPr>
          <w:b w:val="0"/>
        </w:rPr>
        <w:t xml:space="preserve"> będzie prowadzony w 41 miejskich przedszkolach.</w:t>
      </w:r>
      <w:r w:rsidR="000F5115">
        <w:rPr>
          <w:rStyle w:val="Pogrubienie"/>
          <w:b/>
          <w:bCs/>
          <w:color w:val="000000"/>
          <w:szCs w:val="20"/>
        </w:rPr>
        <w:tab/>
      </w:r>
    </w:p>
    <w:p w:rsidR="00092797" w:rsidRDefault="00092797" w:rsidP="00092797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Terminarz </w:t>
      </w:r>
      <w:r w:rsidR="008B449A">
        <w:rPr>
          <w:rFonts w:ascii="Tahoma" w:hAnsi="Tahoma" w:cs="Tahoma"/>
          <w:b/>
          <w:bCs/>
          <w:sz w:val="20"/>
        </w:rPr>
        <w:t>rekrutacji*</w:t>
      </w:r>
      <w:r>
        <w:rPr>
          <w:rFonts w:ascii="Tahoma" w:hAnsi="Tahoma" w:cs="Tahoma"/>
          <w:b/>
          <w:bCs/>
          <w:sz w:val="20"/>
        </w:rPr>
        <w:t>:</w:t>
      </w:r>
    </w:p>
    <w:p w:rsidR="00092797" w:rsidRPr="00092797" w:rsidRDefault="00092797" w:rsidP="00092797"/>
    <w:tbl>
      <w:tblPr>
        <w:tblW w:w="9165" w:type="dxa"/>
        <w:tblInd w:w="-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325"/>
        <w:gridCol w:w="2660"/>
        <w:gridCol w:w="2687"/>
        <w:gridCol w:w="28"/>
      </w:tblGrid>
      <w:tr w:rsidR="00092797" w:rsidTr="00066360">
        <w:trPr>
          <w:trHeight w:val="1249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  <w:bookmarkStart w:id="0" w:name="_GoBack"/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Lp.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Rodzaj czynności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rekrutacyjnym</w:t>
            </w:r>
          </w:p>
        </w:tc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pacing w:after="280"/>
            </w:pPr>
            <w:r>
              <w:rPr>
                <w:rFonts w:ascii="Tahoma" w:hAnsi="Tahoma" w:cs="Tahoma"/>
                <w:sz w:val="20"/>
                <w:szCs w:val="22"/>
              </w:rPr>
              <w:t> 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Termin w postępowaniu uzupełniającym</w:t>
            </w:r>
            <w:r w:rsidR="00911BC3">
              <w:rPr>
                <w:rFonts w:ascii="Tahoma" w:hAnsi="Tahoma" w:cs="Tahoma"/>
                <w:sz w:val="20"/>
                <w:szCs w:val="22"/>
              </w:rPr>
              <w:t>*</w:t>
            </w:r>
            <w:r w:rsidR="008B449A">
              <w:rPr>
                <w:rFonts w:ascii="Tahoma" w:hAnsi="Tahoma" w:cs="Tahoma"/>
                <w:sz w:val="20"/>
                <w:szCs w:val="22"/>
              </w:rPr>
              <w:t>*</w:t>
            </w:r>
          </w:p>
        </w:tc>
      </w:tr>
      <w:tr w:rsidR="00092797" w:rsidTr="00066360">
        <w:trPr>
          <w:trHeight w:val="497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4</w:t>
            </w:r>
          </w:p>
        </w:tc>
      </w:tr>
      <w:tr w:rsidR="00092797" w:rsidTr="00066360">
        <w:trPr>
          <w:trHeight w:val="497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deklaracji o kontynuowaniu wychowania przedszkolnego</w:t>
            </w:r>
          </w:p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224F8F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Do 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---</w:t>
            </w:r>
          </w:p>
        </w:tc>
      </w:tr>
      <w:tr w:rsidR="00092797" w:rsidTr="00066360">
        <w:trPr>
          <w:trHeight w:val="1516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Złożenie wniosku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wraz z dokumentami potwierdzającymi spełnianie przez kandydatów warunków lub kryteriów branych pod uwagę w postępowaniu rekrutacyjnym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 godz. 9.00</w:t>
            </w:r>
            <w:r>
              <w:rPr>
                <w:rFonts w:ascii="Tahoma" w:hAnsi="Tahoma" w:cs="Tahoma"/>
                <w:sz w:val="20"/>
                <w:szCs w:val="22"/>
              </w:rPr>
              <w:br/>
            </w:r>
            <w:r w:rsidR="00224F8F">
              <w:rPr>
                <w:rFonts w:ascii="Tahoma" w:hAnsi="Tahoma" w:cs="Tahoma"/>
                <w:sz w:val="20"/>
                <w:szCs w:val="22"/>
              </w:rPr>
              <w:t>8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224F8F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  <w:r>
              <w:rPr>
                <w:rFonts w:ascii="Tahoma" w:hAnsi="Tahoma" w:cs="Tahoma"/>
                <w:sz w:val="20"/>
                <w:szCs w:val="22"/>
              </w:rPr>
              <w:br/>
            </w:r>
            <w:r w:rsidR="00224F8F">
              <w:rPr>
                <w:rFonts w:ascii="Tahoma" w:hAnsi="Tahoma" w:cs="Tahoma"/>
                <w:sz w:val="20"/>
                <w:szCs w:val="22"/>
              </w:rPr>
              <w:t>19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marca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od godz. 9.00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1</w:t>
            </w:r>
            <w:r w:rsidR="00224F8F">
              <w:rPr>
                <w:rFonts w:ascii="Tahoma" w:hAnsi="Tahoma" w:cs="Tahoma"/>
                <w:sz w:val="20"/>
                <w:szCs w:val="22"/>
              </w:rPr>
              <w:t>7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  <w:r>
              <w:rPr>
                <w:rFonts w:ascii="Tahoma" w:hAnsi="Tahoma" w:cs="Tahoma"/>
                <w:sz w:val="20"/>
                <w:szCs w:val="22"/>
              </w:rPr>
              <w:br/>
              <w:t>2</w:t>
            </w:r>
            <w:r w:rsidR="00224F8F">
              <w:rPr>
                <w:rFonts w:ascii="Tahoma" w:hAnsi="Tahoma" w:cs="Tahoma"/>
                <w:sz w:val="20"/>
                <w:szCs w:val="22"/>
              </w:rPr>
              <w:t>4</w:t>
            </w:r>
            <w:r>
              <w:rPr>
                <w:rFonts w:ascii="Tahoma" w:hAnsi="Tahoma" w:cs="Tahoma"/>
                <w:sz w:val="20"/>
                <w:szCs w:val="22"/>
              </w:rPr>
              <w:t xml:space="preserve"> maja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066360">
        <w:trPr>
          <w:gridAfter w:val="1"/>
          <w:wAfter w:w="28" w:type="dxa"/>
          <w:trHeight w:val="2602"/>
        </w:trPr>
        <w:tc>
          <w:tcPr>
            <w:tcW w:w="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32483A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 xml:space="preserve">Weryfikacja przez komisję rekrutacyjną wniosków o przyjęcie </w:t>
            </w:r>
            <w:r>
              <w:rPr>
                <w:rFonts w:ascii="Tahoma" w:hAnsi="Tahoma" w:cs="Tahoma"/>
                <w:sz w:val="20"/>
                <w:szCs w:val="22"/>
              </w:rPr>
              <w:br/>
              <w:t>do przedszkola i dokumentów potwierdzających spełnianie przez kandydata warunków lub kryteriów branych pod uwagę w postępowaniu rekrutacyjnym, w tym dokonanie przez przewodniczącego komisji rekrutacyjnej czynności, o których mowa w art. 150 ust. 7 ustawy PO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/>
            </w:pPr>
            <w:r>
              <w:t>2</w:t>
            </w:r>
            <w:r w:rsidR="00224F8F">
              <w:t>2</w:t>
            </w:r>
            <w:r>
              <w:t xml:space="preserve"> marca - </w:t>
            </w:r>
            <w:r w:rsidR="00224F8F">
              <w:t>9</w:t>
            </w:r>
            <w:r>
              <w:t xml:space="preserve"> kwietnia 202</w:t>
            </w:r>
            <w:r w:rsidR="00224F8F">
              <w:t>1</w:t>
            </w:r>
            <w: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spacing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224F8F">
              <w:rPr>
                <w:rFonts w:ascii="Tahoma" w:hAnsi="Tahoma" w:cs="Tahoma"/>
                <w:sz w:val="20"/>
                <w:szCs w:val="22"/>
              </w:rPr>
              <w:t>5</w:t>
            </w: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224F8F">
              <w:rPr>
                <w:rFonts w:ascii="Tahoma" w:hAnsi="Tahoma" w:cs="Tahoma"/>
                <w:sz w:val="20"/>
                <w:szCs w:val="22"/>
              </w:rPr>
              <w:t>– 31 maja</w:t>
            </w:r>
            <w:r>
              <w:rPr>
                <w:rFonts w:ascii="Tahoma" w:hAnsi="Tahoma" w:cs="Tahoma"/>
                <w:sz w:val="20"/>
                <w:szCs w:val="22"/>
              </w:rPr>
              <w:t xml:space="preserve">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</w:tr>
      <w:tr w:rsidR="00092797" w:rsidTr="00066360">
        <w:trPr>
          <w:gridAfter w:val="1"/>
          <w:wAfter w:w="28" w:type="dxa"/>
          <w:trHeight w:val="1217"/>
        </w:trPr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lastRenderedPageBreak/>
              <w:t>4</w:t>
            </w:r>
          </w:p>
        </w:tc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pStyle w:val="Tekstpodstawowy"/>
              <w:spacing w:before="0" w:after="0"/>
            </w:pPr>
            <w:r>
              <w:t xml:space="preserve">Podanie do publicznej wiadomości  przez komisję rekrutacyjną listy kandydatów zakwalifikowanych </w:t>
            </w:r>
            <w:r>
              <w:br/>
              <w:t>i kandydatów niezakwalifikowanych</w:t>
            </w:r>
          </w:p>
        </w:tc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224F8F">
              <w:rPr>
                <w:rFonts w:ascii="Tahoma" w:hAnsi="Tahoma" w:cs="Tahoma"/>
                <w:sz w:val="20"/>
                <w:szCs w:val="22"/>
              </w:rPr>
              <w:t>4</w:t>
            </w:r>
            <w:r>
              <w:rPr>
                <w:rFonts w:ascii="Tahoma" w:hAnsi="Tahoma" w:cs="Tahoma"/>
                <w:sz w:val="20"/>
                <w:szCs w:val="22"/>
              </w:rPr>
              <w:t xml:space="preserve"> kwietnia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224F8F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 czerwca 2021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066360">
        <w:trPr>
          <w:trHeight w:val="1554"/>
        </w:trPr>
        <w:tc>
          <w:tcPr>
            <w:tcW w:w="4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5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92797" w:rsidRDefault="00092797" w:rsidP="00911BC3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Potwierdzenie przez rodzica kandydata, w postaci pisemnego oświadczenia, woli zapisania dziecka do przedszkola, do którego dziecko zostało zakwalifikowane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224F8F">
              <w:rPr>
                <w:rFonts w:ascii="Tahoma" w:hAnsi="Tahoma" w:cs="Tahoma"/>
                <w:sz w:val="20"/>
                <w:szCs w:val="22"/>
              </w:rPr>
              <w:t>5</w:t>
            </w:r>
            <w:r>
              <w:rPr>
                <w:rFonts w:ascii="Tahoma" w:hAnsi="Tahoma" w:cs="Tahoma"/>
                <w:sz w:val="20"/>
                <w:szCs w:val="22"/>
              </w:rPr>
              <w:t xml:space="preserve"> - 29 kwietnia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2797" w:rsidRDefault="00092797" w:rsidP="0032483A">
            <w:pPr>
              <w:snapToGrid w:val="0"/>
              <w:spacing w:after="280"/>
              <w:ind w:right="94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224F8F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2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– </w:t>
            </w:r>
            <w:r>
              <w:rPr>
                <w:rFonts w:ascii="Tahoma" w:hAnsi="Tahoma" w:cs="Tahoma"/>
                <w:sz w:val="20"/>
                <w:szCs w:val="22"/>
              </w:rPr>
              <w:t>7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do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092797" w:rsidTr="0032483A">
        <w:trPr>
          <w:trHeight w:val="1524"/>
        </w:trPr>
        <w:tc>
          <w:tcPr>
            <w:tcW w:w="46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6</w:t>
            </w:r>
          </w:p>
        </w:tc>
        <w:tc>
          <w:tcPr>
            <w:tcW w:w="332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2797" w:rsidRDefault="00092797" w:rsidP="00092797">
            <w:pPr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30 kwietnia  202</w:t>
            </w:r>
            <w:r w:rsidR="00224F8F">
              <w:rPr>
                <w:rFonts w:ascii="Tahoma" w:hAnsi="Tahoma" w:cs="Tahoma"/>
                <w:sz w:val="20"/>
                <w:szCs w:val="22"/>
              </w:rPr>
              <w:t>1</w:t>
            </w:r>
            <w:r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</w:tc>
        <w:tc>
          <w:tcPr>
            <w:tcW w:w="2715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92797" w:rsidRDefault="00092797" w:rsidP="00092797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  <w:p w:rsidR="00092797" w:rsidRDefault="00224F8F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8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czerwca 202</w:t>
            </w:r>
            <w:r>
              <w:rPr>
                <w:rFonts w:ascii="Tahoma" w:hAnsi="Tahoma" w:cs="Tahoma"/>
                <w:sz w:val="20"/>
                <w:szCs w:val="22"/>
              </w:rPr>
              <w:t>1</w:t>
            </w:r>
            <w:r w:rsidR="00092797">
              <w:rPr>
                <w:rFonts w:ascii="Tahoma" w:hAnsi="Tahoma" w:cs="Tahoma"/>
                <w:sz w:val="20"/>
                <w:szCs w:val="22"/>
              </w:rPr>
              <w:t xml:space="preserve"> r.</w:t>
            </w:r>
          </w:p>
          <w:p w:rsidR="00092797" w:rsidRDefault="00092797" w:rsidP="00092797">
            <w:pPr>
              <w:spacing w:before="280" w:after="280"/>
              <w:jc w:val="center"/>
            </w:pPr>
            <w:r>
              <w:rPr>
                <w:rFonts w:ascii="Tahoma" w:hAnsi="Tahoma" w:cs="Tahoma"/>
                <w:sz w:val="20"/>
                <w:szCs w:val="22"/>
              </w:rPr>
              <w:t>o godz. 15.00</w:t>
            </w:r>
          </w:p>
          <w:p w:rsidR="00092797" w:rsidRDefault="00092797" w:rsidP="00092797">
            <w:pPr>
              <w:spacing w:before="280"/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32483A" w:rsidTr="0032483A">
        <w:trPr>
          <w:trHeight w:val="152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092797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Składanie wniosków o sporządzenie uzasadnienia odmowy przyjęcia, przygotowanie i wydanie uzasadnień odmowy przyjęcia, składanie do dyrektora odwołań od rozstrzygnięcia komisji rekrutacyjnej, rozstrzygnięcie przez dyrektora odwołania od rozstrzygnięcia komisji rekrutacyjnej</w:t>
            </w:r>
          </w:p>
          <w:p w:rsidR="0032483A" w:rsidRDefault="0032483A" w:rsidP="0032483A">
            <w:pPr>
              <w:jc w:val="center"/>
              <w:rPr>
                <w:rFonts w:ascii="Tahoma" w:hAnsi="Tahoma" w:cs="Tahoma"/>
                <w:sz w:val="20"/>
                <w:szCs w:val="22"/>
              </w:rPr>
            </w:pP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83A" w:rsidRDefault="0032483A" w:rsidP="0032483A">
            <w:pPr>
              <w:snapToGrid w:val="0"/>
              <w:spacing w:after="280"/>
              <w:jc w:val="center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W terminie określonym a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wrt</w:t>
            </w:r>
            <w:proofErr w:type="spellEnd"/>
            <w:r>
              <w:rPr>
                <w:rFonts w:ascii="Tahoma" w:hAnsi="Tahoma" w:cs="Tahoma"/>
                <w:sz w:val="20"/>
                <w:szCs w:val="22"/>
              </w:rPr>
              <w:t xml:space="preserve">. 158 ust. 6-9 </w:t>
            </w:r>
            <w:r>
              <w:rPr>
                <w:rFonts w:ascii="Tahoma" w:hAnsi="Tahoma" w:cs="Tahoma"/>
                <w:sz w:val="20"/>
                <w:szCs w:val="22"/>
              </w:rPr>
              <w:br/>
              <w:t xml:space="preserve">Ustawy z dnia 14 grudnia 2016 r. Prawo oświatowe </w:t>
            </w:r>
            <w:r>
              <w:rPr>
                <w:rFonts w:ascii="Tahoma" w:hAnsi="Tahoma" w:cs="Tahoma"/>
                <w:sz w:val="20"/>
                <w:szCs w:val="22"/>
              </w:rPr>
              <w:br/>
              <w:t xml:space="preserve">(Dz. U. z 2020 r. poz. 910 z </w:t>
            </w:r>
            <w:proofErr w:type="spellStart"/>
            <w:r>
              <w:rPr>
                <w:rFonts w:ascii="Tahoma" w:hAnsi="Tahoma" w:cs="Tahoma"/>
                <w:sz w:val="20"/>
                <w:szCs w:val="22"/>
              </w:rPr>
              <w:t>późń</w:t>
            </w:r>
            <w:proofErr w:type="spellEnd"/>
            <w:r>
              <w:rPr>
                <w:rFonts w:ascii="Tahoma" w:hAnsi="Tahoma" w:cs="Tahoma"/>
                <w:sz w:val="20"/>
                <w:szCs w:val="22"/>
              </w:rPr>
              <w:t>. zm.)</w:t>
            </w:r>
          </w:p>
        </w:tc>
      </w:tr>
      <w:bookmarkEnd w:id="0"/>
    </w:tbl>
    <w:p w:rsid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8B449A" w:rsidRPr="008B449A" w:rsidRDefault="008B449A" w:rsidP="008B449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W związku z trwającym stanem epidemii COVID-19, harmonogram rekrutacji do przedszkoli na rok szkolny 2021/2022 </w:t>
      </w:r>
      <w:r w:rsidRPr="008B449A">
        <w:rPr>
          <w:rFonts w:ascii="Tahoma" w:hAnsi="Tahoma" w:cs="Tahoma"/>
          <w:sz w:val="20"/>
          <w:szCs w:val="20"/>
          <w:u w:val="single"/>
        </w:rPr>
        <w:t>może</w:t>
      </w:r>
      <w:r>
        <w:rPr>
          <w:rFonts w:ascii="Tahoma" w:hAnsi="Tahoma" w:cs="Tahoma"/>
          <w:sz w:val="20"/>
          <w:szCs w:val="20"/>
        </w:rPr>
        <w:t xml:space="preserve"> ule</w:t>
      </w:r>
      <w:r w:rsidR="00010A87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 zmianie.</w:t>
      </w:r>
    </w:p>
    <w:p w:rsidR="00911BC3" w:rsidRDefault="00911BC3" w:rsidP="00911BC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="008B449A"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Rekrutacja uzupełniająca odbędzie się w przypadku niewykorzystania wszystkich wolnych miejsc w naborze podstawowym</w:t>
      </w:r>
    </w:p>
    <w:p w:rsidR="00911BC3" w:rsidRPr="00911BC3" w:rsidRDefault="00911BC3" w:rsidP="00911BC3">
      <w:pPr>
        <w:rPr>
          <w:rFonts w:ascii="Tahoma" w:hAnsi="Tahoma" w:cs="Tahoma"/>
          <w:sz w:val="20"/>
          <w:szCs w:val="20"/>
        </w:rPr>
      </w:pPr>
    </w:p>
    <w:p w:rsidR="00092797" w:rsidRPr="00092797" w:rsidRDefault="00092797" w:rsidP="00092797">
      <w:pPr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Podstawa prawna:</w:t>
      </w:r>
    </w:p>
    <w:p w:rsidR="00092797" w:rsidRPr="00092797" w:rsidRDefault="00092797" w:rsidP="00A35634">
      <w:pPr>
        <w:numPr>
          <w:ilvl w:val="0"/>
          <w:numId w:val="4"/>
        </w:numPr>
        <w:tabs>
          <w:tab w:val="left" w:pos="8789"/>
        </w:tabs>
        <w:ind w:right="283"/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  <w:szCs w:val="20"/>
        </w:rPr>
        <w:t>Rozdział 6 ustawy z dnia 14 grudnia 2016 r. ustawy – Prawo oświato</w:t>
      </w:r>
      <w:r w:rsidR="00224F8F">
        <w:rPr>
          <w:rFonts w:ascii="Tahoma" w:hAnsi="Tahoma" w:cs="Tahoma"/>
          <w:i/>
          <w:sz w:val="20"/>
          <w:szCs w:val="20"/>
        </w:rPr>
        <w:t>we (Dz. U. z 2020</w:t>
      </w:r>
      <w:r w:rsidR="00911BC3">
        <w:rPr>
          <w:rFonts w:ascii="Tahoma" w:hAnsi="Tahoma" w:cs="Tahoma"/>
          <w:i/>
          <w:sz w:val="20"/>
          <w:szCs w:val="20"/>
        </w:rPr>
        <w:t xml:space="preserve"> r. </w:t>
      </w:r>
      <w:r w:rsidR="00066360">
        <w:rPr>
          <w:rFonts w:ascii="Tahoma" w:hAnsi="Tahoma" w:cs="Tahoma"/>
          <w:i/>
          <w:sz w:val="20"/>
          <w:szCs w:val="20"/>
        </w:rPr>
        <w:t xml:space="preserve">poz. </w:t>
      </w:r>
      <w:r w:rsidR="00224F8F">
        <w:rPr>
          <w:rFonts w:ascii="Tahoma" w:hAnsi="Tahoma" w:cs="Tahoma"/>
          <w:i/>
          <w:sz w:val="20"/>
          <w:szCs w:val="20"/>
        </w:rPr>
        <w:t>910</w:t>
      </w:r>
      <w:r w:rsidR="00066360">
        <w:rPr>
          <w:rFonts w:ascii="Tahoma" w:hAnsi="Tahoma" w:cs="Tahoma"/>
          <w:i/>
          <w:sz w:val="20"/>
          <w:szCs w:val="20"/>
        </w:rPr>
        <w:t xml:space="preserve"> </w:t>
      </w:r>
      <w:r w:rsidRPr="00092797">
        <w:rPr>
          <w:rFonts w:ascii="Tahoma" w:hAnsi="Tahoma" w:cs="Tahoma"/>
          <w:i/>
          <w:sz w:val="20"/>
          <w:szCs w:val="20"/>
        </w:rPr>
        <w:t xml:space="preserve">z </w:t>
      </w:r>
      <w:proofErr w:type="spellStart"/>
      <w:r w:rsidRPr="00092797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092797">
        <w:rPr>
          <w:rFonts w:ascii="Tahoma" w:hAnsi="Tahoma" w:cs="Tahoma"/>
          <w:i/>
          <w:sz w:val="20"/>
          <w:szCs w:val="20"/>
        </w:rPr>
        <w:t>. zm.)</w:t>
      </w:r>
    </w:p>
    <w:p w:rsidR="00911BC3" w:rsidRPr="00911BC3" w:rsidRDefault="00092797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 w:rsidRPr="00092797">
        <w:rPr>
          <w:rFonts w:ascii="Tahoma" w:hAnsi="Tahoma" w:cs="Tahoma"/>
          <w:i/>
          <w:sz w:val="20"/>
        </w:rPr>
        <w:t xml:space="preserve">UCHWAŁA NR LV/721/17 Rady Miejskiej w Bytomiu z dnia 30 października 2017 r. </w:t>
      </w:r>
      <w:r w:rsidR="00066360">
        <w:rPr>
          <w:rFonts w:ascii="Tahoma" w:hAnsi="Tahoma" w:cs="Tahoma"/>
          <w:i/>
          <w:sz w:val="20"/>
        </w:rPr>
        <w:br/>
      </w:r>
      <w:r w:rsidRPr="00092797">
        <w:rPr>
          <w:rFonts w:ascii="Tahoma" w:hAnsi="Tahoma" w:cs="Tahoma"/>
          <w:i/>
          <w:sz w:val="20"/>
        </w:rPr>
        <w:t>w sprawie lokalnych kryteriów rekrutacji, punktacji oraz dokumentów p</w:t>
      </w:r>
      <w:r w:rsidR="00911BC3">
        <w:rPr>
          <w:rFonts w:ascii="Tahoma" w:hAnsi="Tahoma" w:cs="Tahoma"/>
          <w:i/>
          <w:sz w:val="20"/>
        </w:rPr>
        <w:t xml:space="preserve">otwierdzających ich </w:t>
      </w:r>
      <w:r w:rsidR="00066360">
        <w:rPr>
          <w:rFonts w:ascii="Tahoma" w:hAnsi="Tahoma" w:cs="Tahoma"/>
          <w:i/>
          <w:sz w:val="20"/>
        </w:rPr>
        <w:t xml:space="preserve">spełnianie </w:t>
      </w:r>
      <w:r w:rsidRPr="00092797">
        <w:rPr>
          <w:rFonts w:ascii="Tahoma" w:hAnsi="Tahoma" w:cs="Tahoma"/>
          <w:i/>
          <w:sz w:val="20"/>
        </w:rPr>
        <w:t xml:space="preserve">w przedszkolach miejskich prowadzonych przez Miasto Bytom </w:t>
      </w:r>
    </w:p>
    <w:p w:rsidR="00911BC3" w:rsidRPr="00911BC3" w:rsidRDefault="00911BC3" w:rsidP="00066360">
      <w:pPr>
        <w:numPr>
          <w:ilvl w:val="0"/>
          <w:numId w:val="4"/>
        </w:numPr>
        <w:jc w:val="both"/>
        <w:rPr>
          <w:rFonts w:ascii="Tahoma" w:hAnsi="Tahoma" w:cs="Tahoma"/>
          <w:i/>
        </w:rPr>
      </w:pPr>
      <w:r>
        <w:rPr>
          <w:rFonts w:ascii="Tahoma" w:hAnsi="Tahoma" w:cs="Tahoma"/>
          <w:i/>
          <w:sz w:val="20"/>
        </w:rPr>
        <w:t>Rozporządzenie MEN z dnia 21 sierpnia 2019 r. w sprawie przeprowadzenia postępowania rekrutacyjnego oraz postępowania uzupełniającego do publicznych przedszkoli, szkół, placówek i centrów (Dz. U. z 2019r. poz. 1737)</w:t>
      </w:r>
      <w:r w:rsidR="00092797" w:rsidRPr="00092797">
        <w:rPr>
          <w:rFonts w:ascii="Tahoma" w:hAnsi="Tahoma" w:cs="Tahoma"/>
          <w:i/>
          <w:sz w:val="20"/>
        </w:rPr>
        <w:t xml:space="preserve">            </w:t>
      </w:r>
    </w:p>
    <w:p w:rsidR="00092797" w:rsidRPr="00C84791" w:rsidRDefault="00092797" w:rsidP="005846B4">
      <w:pPr>
        <w:pStyle w:val="NormalnyWeb"/>
        <w:shd w:val="clear" w:color="auto" w:fill="FFFFFF"/>
        <w:spacing w:before="0" w:after="0" w:line="240" w:lineRule="auto"/>
        <w:rPr>
          <w:rFonts w:ascii="Tahoma" w:hAnsi="Tahoma" w:cs="Tahoma" w:hint="default"/>
          <w:i/>
          <w:color w:val="000000"/>
          <w:sz w:val="20"/>
          <w:szCs w:val="20"/>
        </w:rPr>
      </w:pPr>
      <w:r w:rsidRPr="00092797">
        <w:rPr>
          <w:rFonts w:ascii="Tahoma" w:hAnsi="Tahoma" w:cs="Tahoma"/>
          <w:i/>
          <w:sz w:val="20"/>
        </w:rPr>
        <w:t xml:space="preserve">       </w:t>
      </w:r>
    </w:p>
    <w:p w:rsidR="00A7642E" w:rsidRDefault="00092797" w:rsidP="00C84791">
      <w:pPr>
        <w:pStyle w:val="NormalnyWeb"/>
        <w:shd w:val="clear" w:color="auto" w:fill="FFFFFF"/>
        <w:spacing w:before="0" w:after="0" w:line="240" w:lineRule="auto"/>
        <w:ind w:left="30" w:firstLine="330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Na stronie internetowej http://</w:t>
      </w:r>
      <w:r w:rsidRPr="00092797">
        <w:rPr>
          <w:rStyle w:val="Pogrubienie"/>
          <w:rFonts w:ascii="Tahoma" w:hAnsi="Tahoma" w:cs="Tahoma"/>
          <w:b w:val="0"/>
          <w:bCs w:val="0"/>
          <w:color w:val="000000"/>
          <w:sz w:val="20"/>
          <w:szCs w:val="20"/>
        </w:rPr>
        <w:t>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zamieszczono również informator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o przedszkolach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s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tworzony na podstawie zadeklarowanej przez przedszkola oferty, który pozwala na prosty i przemyślany w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ybór placówek. Ponadto znajduje 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się tam szereg przydatnych informacji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br/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>o przedszkolach i o procesie rekrutacji.</w:t>
      </w:r>
    </w:p>
    <w:p w:rsidR="00A7642E" w:rsidRDefault="000F5115" w:rsidP="00F502B1">
      <w:pPr>
        <w:pStyle w:val="NormalnyWeb"/>
        <w:shd w:val="clear" w:color="auto" w:fill="FFFFFF"/>
        <w:spacing w:before="0"/>
        <w:ind w:right="150"/>
        <w:rPr>
          <w:rFonts w:hint="default"/>
        </w:rPr>
      </w:pPr>
      <w:r>
        <w:rPr>
          <w:rFonts w:ascii="Tahoma" w:hAnsi="Tahoma" w:cs="Tahoma" w:hint="default"/>
          <w:color w:val="000000"/>
          <w:sz w:val="20"/>
          <w:szCs w:val="20"/>
        </w:rPr>
        <w:t>Rodzice zapisując dziecko do przedszkola mogą skorzystać z dwóch możliwości:</w:t>
      </w:r>
    </w:p>
    <w:p w:rsidR="00066360" w:rsidRDefault="000F5115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Rodzice samodzielnie wypełniają formularz wniosku w wersji elektronicznej. Formularz jest dostępny pod adresem </w:t>
      </w:r>
      <w:r w:rsidRPr="00066360">
        <w:rPr>
          <w:rFonts w:ascii="Tahoma" w:hAnsi="Tahoma" w:cs="Tahoma" w:hint="default"/>
          <w:sz w:val="20"/>
          <w:szCs w:val="20"/>
        </w:rPr>
        <w:t>https://przedszkola-bytom.nabory.pl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</w:rPr>
        <w:t xml:space="preserve">  </w:t>
      </w:r>
    </w:p>
    <w:p w:rsidR="00066360" w:rsidRPr="00066360" w:rsidRDefault="00066360" w:rsidP="00066360">
      <w:pPr>
        <w:pStyle w:val="NormalnyWeb"/>
        <w:numPr>
          <w:ilvl w:val="1"/>
          <w:numId w:val="4"/>
        </w:numPr>
        <w:shd w:val="clear" w:color="auto" w:fill="FFFFFF"/>
        <w:spacing w:before="0" w:after="0"/>
        <w:ind w:left="709" w:right="-15"/>
        <w:rPr>
          <w:rStyle w:val="Pogrubienie"/>
          <w:rFonts w:hint="default"/>
          <w:b w:val="0"/>
          <w:bCs w:val="0"/>
        </w:rPr>
      </w:pPr>
      <w:r>
        <w:rPr>
          <w:rFonts w:ascii="Tahoma" w:hAnsi="Tahoma" w:cs="Tahoma" w:hint="default"/>
          <w:color w:val="000000"/>
          <w:sz w:val="20"/>
          <w:szCs w:val="20"/>
        </w:rPr>
        <w:t xml:space="preserve">Osoby niemające dostępu do </w:t>
      </w:r>
      <w:r w:rsidR="003B0C5A">
        <w:rPr>
          <w:rFonts w:ascii="Tahoma" w:hAnsi="Tahoma" w:cs="Tahoma" w:hint="default"/>
          <w:color w:val="000000"/>
          <w:sz w:val="20"/>
          <w:szCs w:val="20"/>
        </w:rPr>
        <w:t>I</w:t>
      </w:r>
      <w:r>
        <w:rPr>
          <w:rFonts w:ascii="Tahoma" w:hAnsi="Tahoma" w:cs="Tahoma" w:hint="default"/>
          <w:color w:val="000000"/>
          <w:sz w:val="20"/>
          <w:szCs w:val="20"/>
        </w:rPr>
        <w:t>nternetu mogą zwrócić się do przedszkola pierwszego wyboru</w:t>
      </w:r>
      <w:r>
        <w:rPr>
          <w:rFonts w:ascii="Tahoma" w:hAnsi="Tahoma" w:cs="Tahoma" w:hint="default"/>
          <w:color w:val="000000"/>
          <w:sz w:val="20"/>
          <w:szCs w:val="20"/>
        </w:rPr>
        <w:br/>
        <w:t>w celu elektronicznego wypełnienia wniosku przez pracownika przedszkola.</w:t>
      </w:r>
    </w:p>
    <w:p w:rsidR="00A07DA4" w:rsidRDefault="00A07DA4" w:rsidP="00AB726B">
      <w:pPr>
        <w:pStyle w:val="NormalnyWeb"/>
        <w:shd w:val="clear" w:color="auto" w:fill="FFFFFF"/>
        <w:spacing w:before="0" w:after="0"/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</w:pPr>
    </w:p>
    <w:p w:rsidR="00066360" w:rsidRPr="00F502B1" w:rsidRDefault="000F5115" w:rsidP="00A07DA4">
      <w:pPr>
        <w:pStyle w:val="NormalnyWeb"/>
        <w:shd w:val="clear" w:color="auto" w:fill="FFFFFF"/>
        <w:spacing w:before="0" w:after="0"/>
        <w:ind w:firstLine="349"/>
        <w:rPr>
          <w:rFonts w:hint="default"/>
        </w:rPr>
      </w:pP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Po wypełnieniu wniosku należy go wydrukować </w:t>
      </w:r>
      <w:r w:rsidR="005846B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1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raz, podpisać i dostarczyć do prz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edszkola pierwszego wyboru wraz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załącznikami. W przedszkolu wniosek zostaje zweryfik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owany 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br/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>oraz</w:t>
      </w:r>
      <w:r w:rsidR="00066360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zatwierdzony w systemie</w:t>
      </w:r>
      <w:r w:rsidR="00224F8F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i</w:t>
      </w:r>
      <w:r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dopiero wówczas uczestniczy w rekrutacji. 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W przypadku gdy dziecko 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lastRenderedPageBreak/>
        <w:t>nie zostanie przyjęte do przedszkola pierwszego wyboru, wówczas dyrektor</w:t>
      </w:r>
      <w:r w:rsidR="00BA5FCA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tego przedszkola w porozumieniu z rodzicem przekazują</w:t>
      </w:r>
      <w:r w:rsidR="00A07DA4">
        <w:rPr>
          <w:rStyle w:val="Pogrubienie"/>
          <w:rFonts w:ascii="Tahoma" w:hAnsi="Tahoma" w:cs="Tahoma" w:hint="default"/>
          <w:b w:val="0"/>
          <w:bCs w:val="0"/>
          <w:color w:val="000000"/>
          <w:sz w:val="20"/>
          <w:szCs w:val="20"/>
          <w:shd w:val="clear" w:color="auto" w:fill="FFFFFF"/>
        </w:rPr>
        <w:t xml:space="preserve"> wniosek wraz z dokumentacją do przedszkola, do którego dziecko zostało przyjęte.</w:t>
      </w:r>
    </w:p>
    <w:p w:rsidR="00066360" w:rsidRPr="00066360" w:rsidRDefault="00066360" w:rsidP="00066360">
      <w:pPr>
        <w:pStyle w:val="NormalnyWeb"/>
        <w:shd w:val="clear" w:color="auto" w:fill="FFFFFF"/>
        <w:spacing w:before="0" w:after="0"/>
        <w:ind w:left="349"/>
        <w:rPr>
          <w:rFonts w:ascii="Tahoma" w:hAnsi="Tahoma" w:cs="Tahoma" w:hint="default"/>
          <w:sz w:val="20"/>
          <w:szCs w:val="20"/>
        </w:rPr>
      </w:pPr>
    </w:p>
    <w:p w:rsid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 w:rsidRPr="00066360">
        <w:rPr>
          <w:rStyle w:val="Pogrubienie"/>
          <w:rFonts w:ascii="Tahoma" w:hAnsi="Tahoma" w:cs="Tahoma"/>
          <w:b w:val="0"/>
          <w:bCs w:val="0"/>
          <w:sz w:val="20"/>
          <w:szCs w:val="20"/>
        </w:rPr>
        <w:t xml:space="preserve">Zasady przyjęcia dziecka do przedszkola: </w:t>
      </w:r>
    </w:p>
    <w:p w:rsidR="00066360" w:rsidRPr="00066360" w:rsidRDefault="00066360" w:rsidP="00066360">
      <w:pPr>
        <w:jc w:val="both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A7642E" w:rsidRDefault="000F5115" w:rsidP="00066360">
      <w:pPr>
        <w:numPr>
          <w:ilvl w:val="1"/>
          <w:numId w:val="7"/>
        </w:numPr>
        <w:ind w:left="709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Do miejskiego przedszkola przyjmuje się kandydatów zamieszkałych w Bytomiu w wieku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br/>
        <w:t>od 3 do 6 lat oraz dzieci odroczone od obowiązku 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Do przedszkola dzieci zapisywane są jeden raz, na cały etap edukacji przedszkolnej w danej placówce, jeżeli w kolejnych latach rodzice złożą deklarację o kontynuacji wychowania przedszkolnego.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Postępowanie rekrutacyjne do miejskich przedszkoli przeprowadza się na wniosek rodziców/prawnych opiekunów i na wolne miejsca (pozostałe po uwzględnieniu deklaracji rodziców o kontynuowaniu wychowania przedszkolnego w tym przedszkolu).</w:t>
      </w:r>
    </w:p>
    <w:p w:rsidR="00A7642E" w:rsidRDefault="000F5115" w:rsidP="00066360">
      <w:pPr>
        <w:numPr>
          <w:ilvl w:val="1"/>
          <w:numId w:val="7"/>
        </w:numPr>
        <w:ind w:hanging="1080"/>
        <w:jc w:val="both"/>
      </w:pPr>
      <w:r>
        <w:rPr>
          <w:rFonts w:ascii="Tahoma" w:hAnsi="Tahoma" w:cs="Tahoma"/>
          <w:sz w:val="20"/>
        </w:rPr>
        <w:t>System rekrutacji oparty jest o jednolite kryteria naboru (ustawowe i lokalne).</w:t>
      </w:r>
    </w:p>
    <w:p w:rsidR="00A7642E" w:rsidRDefault="000F5115" w:rsidP="00066360">
      <w:pPr>
        <w:numPr>
          <w:ilvl w:val="1"/>
          <w:numId w:val="7"/>
        </w:numPr>
        <w:ind w:left="720"/>
        <w:jc w:val="both"/>
      </w:pPr>
      <w:r>
        <w:rPr>
          <w:rFonts w:ascii="Tahoma" w:hAnsi="Tahoma" w:cs="Tahoma"/>
          <w:sz w:val="20"/>
        </w:rPr>
        <w:t>Rodzice zapisując dziecko, mają prawo wskazać nie więcej niż trzy przedszkola miejskie,</w:t>
      </w:r>
      <w:r>
        <w:rPr>
          <w:rFonts w:ascii="Tahoma" w:hAnsi="Tahoma" w:cs="Tahoma"/>
          <w:sz w:val="20"/>
        </w:rPr>
        <w:br/>
        <w:t>w preferowanej przez siebie kolejności.</w:t>
      </w:r>
    </w:p>
    <w:p w:rsidR="00A7642E" w:rsidRDefault="000F5115" w:rsidP="00066360">
      <w:pPr>
        <w:numPr>
          <w:ilvl w:val="1"/>
          <w:numId w:val="7"/>
        </w:numPr>
        <w:spacing w:after="280"/>
        <w:ind w:left="720" w:right="-15"/>
        <w:jc w:val="both"/>
      </w:pPr>
      <w:r>
        <w:rPr>
          <w:rFonts w:ascii="Tahoma" w:hAnsi="Tahoma" w:cs="Tahoma"/>
          <w:sz w:val="20"/>
        </w:rPr>
        <w:t>W postępowaniu rekrutacyjnym na rok 202</w:t>
      </w:r>
      <w:r w:rsidR="00224F8F">
        <w:rPr>
          <w:rFonts w:ascii="Tahoma" w:hAnsi="Tahoma" w:cs="Tahoma"/>
          <w:sz w:val="20"/>
        </w:rPr>
        <w:t>1/2022</w:t>
      </w:r>
      <w:r>
        <w:rPr>
          <w:rFonts w:ascii="Tahoma" w:hAnsi="Tahoma" w:cs="Tahoma"/>
          <w:sz w:val="20"/>
        </w:rPr>
        <w:t xml:space="preserve"> do oddziału specjalnego i integracyjnego przyjmuje się dzieci posiadające orzeczenie o potrzebie kształcenia specjalnego wydanego            ze względu na niepełnosprawność do ustalonej ilości wolnych miejsc, w ramach możliwości placówki. O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ddziały specjalne funkcjonują w Przedszkolu Miejskim nr 4 im. Marii Konopnickiej, a oddziały integracyjne w Przedszko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lu Miejskim Integracyjnym nr 8,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w Przedszkolu Miejskim nr</w:t>
      </w:r>
      <w:r w:rsidR="00A07DA4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> 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21 NIEZAPOMINAJKA i </w:t>
      </w:r>
      <w:r w:rsidR="00066360"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w Przedszkolu Miejskim nr 63 im. Janusza Korczaka z </w:t>
      </w:r>
      <w:r>
        <w:rPr>
          <w:rStyle w:val="Pogrubienie"/>
          <w:rFonts w:ascii="Tahoma" w:hAnsi="Tahoma" w:cs="Tahoma"/>
          <w:b w:val="0"/>
          <w:bCs w:val="0"/>
          <w:color w:val="000000"/>
          <w:sz w:val="20"/>
          <w:szCs w:val="18"/>
        </w:rPr>
        <w:t xml:space="preserve">Oddziałami Integracyjnymi. </w:t>
      </w:r>
      <w:r>
        <w:rPr>
          <w:rStyle w:val="Pogrubienie"/>
          <w:rFonts w:ascii="Tahoma" w:hAnsi="Tahoma" w:cs="Tahoma"/>
          <w:b w:val="0"/>
          <w:bCs w:val="0"/>
          <w:sz w:val="20"/>
        </w:rPr>
        <w:t>Dzieci nieposiadające orzeczenia</w:t>
      </w:r>
      <w:r w:rsidR="00066360">
        <w:rPr>
          <w:rStyle w:val="Pogrubienie"/>
          <w:rFonts w:ascii="Tahoma" w:hAnsi="Tahoma" w:cs="Tahoma"/>
          <w:b w:val="0"/>
          <w:bCs w:val="0"/>
          <w:sz w:val="20"/>
        </w:rPr>
        <w:t xml:space="preserve"> </w:t>
      </w:r>
      <w:r>
        <w:rPr>
          <w:rStyle w:val="Pogrubienie"/>
          <w:rFonts w:ascii="Tahoma" w:hAnsi="Tahoma" w:cs="Tahoma"/>
          <w:b w:val="0"/>
          <w:bCs w:val="0"/>
          <w:sz w:val="20"/>
        </w:rPr>
        <w:t>o potrzebie kształcenia specjalnego wydanego ze względu na niepełnosprawność ubiegające się o miejsce w oddziale integracyjnym, uczestniczą w rekrutacji na ogólnych zasadach.</w:t>
      </w:r>
    </w:p>
    <w:p w:rsidR="00A7642E" w:rsidRDefault="000F5115">
      <w:r>
        <w:rPr>
          <w:rFonts w:ascii="Tahoma" w:hAnsi="Tahoma" w:cs="Tahoma"/>
          <w:sz w:val="20"/>
        </w:rPr>
        <w:t>KRYTERIA PRZYJĘĆ do przedszkoli miejskich 202</w:t>
      </w:r>
      <w:r w:rsidR="00224F8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>/202</w:t>
      </w:r>
      <w:r w:rsidR="00224F8F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ustawowe: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wielodzietność rodziny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jednego z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obojga rodziców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niepełnosprawność rodzeństwa  kandydata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samotne wychowywanie kandydata w rodzinie – 50 punktów,</w:t>
      </w:r>
    </w:p>
    <w:p w:rsidR="00A7642E" w:rsidRDefault="000F5115">
      <w:pPr>
        <w:numPr>
          <w:ilvl w:val="0"/>
          <w:numId w:val="6"/>
        </w:numPr>
        <w:jc w:val="both"/>
      </w:pPr>
      <w:r>
        <w:rPr>
          <w:rFonts w:ascii="Tahoma" w:hAnsi="Tahoma" w:cs="Tahoma"/>
          <w:sz w:val="20"/>
          <w:szCs w:val="20"/>
        </w:rPr>
        <w:t>objęcie kandydata pieczą zastępczą – 50 punktów.</w:t>
      </w:r>
    </w:p>
    <w:p w:rsidR="00A7642E" w:rsidRDefault="00A7642E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Kryteria  lokalne: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obojga rodziców (opiekunów prawnych) pracujących lub uczących się w trybie dziennym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rodzica (opiekuna prawnego) pracującego lub uczącego się w trybie dziennym, samotnie wychowującego kandydata – 20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dziecko, którego rodzeństwo zostało przyjęte do danego przedszkola we wcześniejszym postępowaniu  – 10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dziecko ubiegające się </w:t>
      </w:r>
      <w:r w:rsidR="00066360">
        <w:rPr>
          <w:rFonts w:ascii="Tahoma" w:hAnsi="Tahoma" w:cs="Tahoma"/>
          <w:sz w:val="20"/>
          <w:szCs w:val="20"/>
        </w:rPr>
        <w:t>o miejsce w przedszkolu znajdują</w:t>
      </w:r>
      <w:r>
        <w:rPr>
          <w:rFonts w:ascii="Tahoma" w:hAnsi="Tahoma" w:cs="Tahoma"/>
          <w:sz w:val="20"/>
          <w:szCs w:val="20"/>
        </w:rPr>
        <w:t>cym się najbliżej jego miejsca zamieszkania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dziecko z rodziny będącej pod opieką Miejskiego Ośrodka Pomocy Rodzinie, za wyjątkiem korzystania ze świadczeń jednorazowych  – 5 pkt,</w:t>
      </w:r>
    </w:p>
    <w:p w:rsidR="00A7642E" w:rsidRDefault="000F5115">
      <w:pPr>
        <w:numPr>
          <w:ilvl w:val="1"/>
          <w:numId w:val="5"/>
        </w:numPr>
        <w:tabs>
          <w:tab w:val="clear" w:pos="708"/>
          <w:tab w:val="left" w:pos="720"/>
        </w:tabs>
        <w:ind w:hanging="1080"/>
        <w:jc w:val="both"/>
      </w:pPr>
      <w:r>
        <w:rPr>
          <w:rFonts w:ascii="Tahoma" w:hAnsi="Tahoma" w:cs="Tahoma"/>
          <w:sz w:val="20"/>
          <w:szCs w:val="20"/>
        </w:rPr>
        <w:t>dziecko, którego rodzina objęta została nadzorem kuratorskim – 5 pkt.</w:t>
      </w:r>
    </w:p>
    <w:p w:rsidR="00A7642E" w:rsidRDefault="00A7642E">
      <w:pPr>
        <w:jc w:val="both"/>
        <w:rPr>
          <w:rFonts w:ascii="Tahoma" w:hAnsi="Tahoma" w:cs="Tahoma"/>
          <w:sz w:val="20"/>
          <w:szCs w:val="20"/>
        </w:rPr>
      </w:pPr>
    </w:p>
    <w:p w:rsidR="00A7642E" w:rsidRDefault="000F5115">
      <w:pPr>
        <w:jc w:val="both"/>
      </w:pPr>
      <w:r>
        <w:rPr>
          <w:rFonts w:ascii="Tahoma" w:hAnsi="Tahoma" w:cs="Tahoma"/>
          <w:sz w:val="20"/>
          <w:szCs w:val="20"/>
        </w:rPr>
        <w:t>Określa się dokumenty niezbędne do potwierdzenia spełniania kryteriów lokalnych: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>kryterium określone w pkt 1 i 2 rodzic (opiekun prawny) dokumentuje zaświadczeniem</w:t>
      </w:r>
      <w:r>
        <w:rPr>
          <w:rFonts w:ascii="Tahoma" w:hAnsi="Tahoma" w:cs="Tahoma"/>
          <w:sz w:val="20"/>
          <w:szCs w:val="20"/>
        </w:rPr>
        <w:br/>
        <w:t>o zatrudnieniu wydanym przez pracodawcę lub zaświadczeniem o edukacji w trybie dziennym wydanym przez szkołę/uczelnię,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3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4 rodzic (opiekun prawny) dokumentuje oświadczeniem,</w:t>
      </w:r>
    </w:p>
    <w:p w:rsidR="00A7642E" w:rsidRDefault="000F5115">
      <w:pPr>
        <w:numPr>
          <w:ilvl w:val="2"/>
          <w:numId w:val="5"/>
        </w:numPr>
        <w:tabs>
          <w:tab w:val="clear" w:pos="708"/>
          <w:tab w:val="left" w:pos="720"/>
        </w:tabs>
        <w:ind w:hanging="1800"/>
        <w:jc w:val="both"/>
      </w:pPr>
      <w:r>
        <w:rPr>
          <w:rFonts w:ascii="Tahoma" w:hAnsi="Tahoma" w:cs="Tahoma"/>
          <w:sz w:val="20"/>
          <w:szCs w:val="20"/>
        </w:rPr>
        <w:t>kryterium określone w pkt 5 rodzic (opiekun prawny) dokumentuje oświadczeniem,</w:t>
      </w:r>
    </w:p>
    <w:p w:rsidR="00A7642E" w:rsidRDefault="000F5115" w:rsidP="00066360">
      <w:pPr>
        <w:numPr>
          <w:ilvl w:val="2"/>
          <w:numId w:val="5"/>
        </w:numPr>
        <w:tabs>
          <w:tab w:val="clear" w:pos="708"/>
          <w:tab w:val="left" w:pos="720"/>
        </w:tabs>
        <w:ind w:left="720"/>
        <w:jc w:val="both"/>
      </w:pPr>
      <w:r>
        <w:rPr>
          <w:rFonts w:ascii="Tahoma" w:hAnsi="Tahoma" w:cs="Tahoma"/>
          <w:sz w:val="20"/>
          <w:szCs w:val="20"/>
        </w:rPr>
        <w:t xml:space="preserve">kryterium określone w pkt 6 rodzic (opiekun prawny) dokumentuje uwierzytelnioną kserokopią postanowienia sądu o nadzorze kuratorskim. </w:t>
      </w:r>
      <w:r w:rsidRPr="00066360">
        <w:rPr>
          <w:sz w:val="20"/>
        </w:rPr>
        <w:t xml:space="preserve"> </w:t>
      </w:r>
    </w:p>
    <w:sectPr w:rsidR="00A7642E" w:rsidSect="00C84791">
      <w:pgSz w:w="11906" w:h="16838"/>
      <w:pgMar w:top="993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ahoma" w:hint="default"/>
        <w:color w:val="000000"/>
        <w:sz w:val="20"/>
        <w:szCs w:val="20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9EA0D9FA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Tahoma" w:hAnsi="Tahoma" w:cs="Tahoma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C66E1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B5610C"/>
    <w:multiLevelType w:val="hybridMultilevel"/>
    <w:tmpl w:val="2E442CDA"/>
    <w:lvl w:ilvl="0" w:tplc="7D42D6C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22EFB"/>
    <w:multiLevelType w:val="multilevel"/>
    <w:tmpl w:val="000000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Tahoma" w:hAnsi="Tahoma" w:cs="Tahoma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D3D73"/>
    <w:multiLevelType w:val="hybridMultilevel"/>
    <w:tmpl w:val="5AA60F88"/>
    <w:lvl w:ilvl="0" w:tplc="8454340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5"/>
    <w:rsid w:val="00010A87"/>
    <w:rsid w:val="00040D5A"/>
    <w:rsid w:val="0004202A"/>
    <w:rsid w:val="00066360"/>
    <w:rsid w:val="00092797"/>
    <w:rsid w:val="000A03F5"/>
    <w:rsid w:val="000F5115"/>
    <w:rsid w:val="00136152"/>
    <w:rsid w:val="00224F8F"/>
    <w:rsid w:val="002D12F4"/>
    <w:rsid w:val="0032483A"/>
    <w:rsid w:val="0037331F"/>
    <w:rsid w:val="003B0C5A"/>
    <w:rsid w:val="004435B0"/>
    <w:rsid w:val="00492D1E"/>
    <w:rsid w:val="005719AC"/>
    <w:rsid w:val="005846B4"/>
    <w:rsid w:val="00621DED"/>
    <w:rsid w:val="00824405"/>
    <w:rsid w:val="008B449A"/>
    <w:rsid w:val="008C588F"/>
    <w:rsid w:val="00905B4F"/>
    <w:rsid w:val="00911BC3"/>
    <w:rsid w:val="00A07DA4"/>
    <w:rsid w:val="00A153A9"/>
    <w:rsid w:val="00A35634"/>
    <w:rsid w:val="00A7642E"/>
    <w:rsid w:val="00AB726B"/>
    <w:rsid w:val="00B25942"/>
    <w:rsid w:val="00BA5FCA"/>
    <w:rsid w:val="00C434F5"/>
    <w:rsid w:val="00C84791"/>
    <w:rsid w:val="00E35D7C"/>
    <w:rsid w:val="00E43906"/>
    <w:rsid w:val="00F502B1"/>
    <w:rsid w:val="00F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  <w:style w:type="character" w:customStyle="1" w:styleId="acopre">
    <w:name w:val="acopre"/>
    <w:basedOn w:val="Domylnaczcionkaakapitu"/>
    <w:rsid w:val="00C84791"/>
  </w:style>
  <w:style w:type="character" w:styleId="Uwydatnienie">
    <w:name w:val="Emphasis"/>
    <w:basedOn w:val="Domylnaczcionkaakapitu"/>
    <w:uiPriority w:val="20"/>
    <w:qFormat/>
    <w:rsid w:val="00C847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42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Tekstpodstawowy"/>
    <w:qFormat/>
    <w:rsid w:val="00A7642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7642E"/>
  </w:style>
  <w:style w:type="character" w:customStyle="1" w:styleId="WW8Num1z1">
    <w:name w:val="WW8Num1z1"/>
    <w:rsid w:val="00A7642E"/>
    <w:rPr>
      <w:rFonts w:ascii="Courier New" w:hAnsi="Courier New" w:cs="Courier New" w:hint="default"/>
    </w:rPr>
  </w:style>
  <w:style w:type="character" w:customStyle="1" w:styleId="WW8Num1z2">
    <w:name w:val="WW8Num1z2"/>
    <w:rsid w:val="00A7642E"/>
  </w:style>
  <w:style w:type="character" w:customStyle="1" w:styleId="WW8Num1z3">
    <w:name w:val="WW8Num1z3"/>
    <w:rsid w:val="00A7642E"/>
  </w:style>
  <w:style w:type="character" w:customStyle="1" w:styleId="WW8Num1z4">
    <w:name w:val="WW8Num1z4"/>
    <w:rsid w:val="00A7642E"/>
  </w:style>
  <w:style w:type="character" w:customStyle="1" w:styleId="WW8Num1z5">
    <w:name w:val="WW8Num1z5"/>
    <w:rsid w:val="00A7642E"/>
  </w:style>
  <w:style w:type="character" w:customStyle="1" w:styleId="WW8Num1z6">
    <w:name w:val="WW8Num1z6"/>
    <w:rsid w:val="00A7642E"/>
  </w:style>
  <w:style w:type="character" w:customStyle="1" w:styleId="WW8Num1z7">
    <w:name w:val="WW8Num1z7"/>
    <w:rsid w:val="00A7642E"/>
  </w:style>
  <w:style w:type="character" w:customStyle="1" w:styleId="WW8Num1z8">
    <w:name w:val="WW8Num1z8"/>
    <w:rsid w:val="00A7642E"/>
  </w:style>
  <w:style w:type="character" w:customStyle="1" w:styleId="WW8Num2z0">
    <w:name w:val="WW8Num2z0"/>
    <w:rsid w:val="00A7642E"/>
    <w:rPr>
      <w:rFonts w:ascii="Times New Roman" w:hAnsi="Times New Roman" w:cs="Tahoma" w:hint="default"/>
      <w:color w:val="000000"/>
      <w:sz w:val="20"/>
      <w:szCs w:val="20"/>
      <w:shd w:val="clear" w:color="auto" w:fill="FFFFFF"/>
    </w:rPr>
  </w:style>
  <w:style w:type="character" w:customStyle="1" w:styleId="WW8Num3z0">
    <w:name w:val="WW8Num3z0"/>
    <w:rsid w:val="00A7642E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W8Num4z0">
    <w:name w:val="WW8Num4z0"/>
    <w:rsid w:val="00A7642E"/>
    <w:rPr>
      <w:rFonts w:ascii="Times New Roman" w:hAnsi="Times New Roman" w:cs="Times New Roman" w:hint="default"/>
      <w:sz w:val="20"/>
    </w:rPr>
  </w:style>
  <w:style w:type="character" w:customStyle="1" w:styleId="WW8Num4z1">
    <w:name w:val="WW8Num4z1"/>
    <w:rsid w:val="00A7642E"/>
    <w:rPr>
      <w:rFonts w:ascii="Tahoma" w:hAnsi="Tahoma" w:cs="Tahoma"/>
      <w:b w:val="0"/>
      <w:bCs w:val="0"/>
      <w:color w:val="000000"/>
      <w:sz w:val="20"/>
      <w:szCs w:val="20"/>
    </w:rPr>
  </w:style>
  <w:style w:type="character" w:customStyle="1" w:styleId="WW8Num4z2">
    <w:name w:val="WW8Num4z2"/>
    <w:rsid w:val="00A7642E"/>
  </w:style>
  <w:style w:type="character" w:customStyle="1" w:styleId="WW8Num4z3">
    <w:name w:val="WW8Num4z3"/>
    <w:rsid w:val="00A7642E"/>
  </w:style>
  <w:style w:type="character" w:customStyle="1" w:styleId="WW8Num4z4">
    <w:name w:val="WW8Num4z4"/>
    <w:rsid w:val="00A7642E"/>
  </w:style>
  <w:style w:type="character" w:customStyle="1" w:styleId="WW8Num4z5">
    <w:name w:val="WW8Num4z5"/>
    <w:rsid w:val="00A7642E"/>
  </w:style>
  <w:style w:type="character" w:customStyle="1" w:styleId="WW8Num4z6">
    <w:name w:val="WW8Num4z6"/>
    <w:rsid w:val="00A7642E"/>
  </w:style>
  <w:style w:type="character" w:customStyle="1" w:styleId="WW8Num4z7">
    <w:name w:val="WW8Num4z7"/>
    <w:rsid w:val="00A7642E"/>
  </w:style>
  <w:style w:type="character" w:customStyle="1" w:styleId="WW8Num4z8">
    <w:name w:val="WW8Num4z8"/>
    <w:rsid w:val="00A7642E"/>
  </w:style>
  <w:style w:type="character" w:customStyle="1" w:styleId="WW8Num5z0">
    <w:name w:val="WW8Num5z0"/>
    <w:rsid w:val="00A7642E"/>
    <w:rPr>
      <w:rFonts w:ascii="Tahoma" w:hAnsi="Tahoma" w:cs="Tahoma"/>
      <w:sz w:val="20"/>
      <w:szCs w:val="20"/>
    </w:rPr>
  </w:style>
  <w:style w:type="character" w:customStyle="1" w:styleId="WW8Num5z2">
    <w:name w:val="WW8Num5z2"/>
    <w:rsid w:val="00A7642E"/>
    <w:rPr>
      <w:b/>
      <w:bCs/>
    </w:rPr>
  </w:style>
  <w:style w:type="character" w:customStyle="1" w:styleId="WW8Num5z3">
    <w:name w:val="WW8Num5z3"/>
    <w:rsid w:val="00A7642E"/>
  </w:style>
  <w:style w:type="character" w:customStyle="1" w:styleId="WW8Num5z4">
    <w:name w:val="WW8Num5z4"/>
    <w:rsid w:val="00A7642E"/>
  </w:style>
  <w:style w:type="character" w:customStyle="1" w:styleId="WW8Num5z5">
    <w:name w:val="WW8Num5z5"/>
    <w:rsid w:val="00A7642E"/>
  </w:style>
  <w:style w:type="character" w:customStyle="1" w:styleId="WW8Num5z6">
    <w:name w:val="WW8Num5z6"/>
    <w:rsid w:val="00A7642E"/>
  </w:style>
  <w:style w:type="character" w:customStyle="1" w:styleId="WW8Num5z7">
    <w:name w:val="WW8Num5z7"/>
    <w:rsid w:val="00A7642E"/>
  </w:style>
  <w:style w:type="character" w:customStyle="1" w:styleId="WW8Num5z8">
    <w:name w:val="WW8Num5z8"/>
    <w:rsid w:val="00A7642E"/>
  </w:style>
  <w:style w:type="character" w:customStyle="1" w:styleId="WW8Num6z0">
    <w:name w:val="WW8Num6z0"/>
    <w:rsid w:val="00A7642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WW8Num6z1">
    <w:name w:val="WW8Num6z1"/>
    <w:rsid w:val="00A7642E"/>
  </w:style>
  <w:style w:type="character" w:customStyle="1" w:styleId="WW8Num6z2">
    <w:name w:val="WW8Num6z2"/>
    <w:rsid w:val="00A7642E"/>
  </w:style>
  <w:style w:type="character" w:customStyle="1" w:styleId="WW8Num6z3">
    <w:name w:val="WW8Num6z3"/>
    <w:rsid w:val="00A7642E"/>
  </w:style>
  <w:style w:type="character" w:customStyle="1" w:styleId="WW8Num6z4">
    <w:name w:val="WW8Num6z4"/>
    <w:rsid w:val="00A7642E"/>
  </w:style>
  <w:style w:type="character" w:customStyle="1" w:styleId="WW8Num6z5">
    <w:name w:val="WW8Num6z5"/>
    <w:rsid w:val="00A7642E"/>
  </w:style>
  <w:style w:type="character" w:customStyle="1" w:styleId="WW8Num6z6">
    <w:name w:val="WW8Num6z6"/>
    <w:rsid w:val="00A7642E"/>
  </w:style>
  <w:style w:type="character" w:customStyle="1" w:styleId="WW8Num6z7">
    <w:name w:val="WW8Num6z7"/>
    <w:rsid w:val="00A7642E"/>
  </w:style>
  <w:style w:type="character" w:customStyle="1" w:styleId="WW8Num6z8">
    <w:name w:val="WW8Num6z8"/>
    <w:rsid w:val="00A7642E"/>
  </w:style>
  <w:style w:type="character" w:customStyle="1" w:styleId="Domylnaczcionkaakapitu1">
    <w:name w:val="Domyślna czcionka akapitu1"/>
    <w:rsid w:val="00A7642E"/>
  </w:style>
  <w:style w:type="character" w:customStyle="1" w:styleId="WW-Domylnaczcionkaakapitu">
    <w:name w:val="WW-Domyślna czcionka akapitu"/>
    <w:rsid w:val="00A7642E"/>
  </w:style>
  <w:style w:type="character" w:customStyle="1" w:styleId="WW-Domylnaczcionkaakapitu1">
    <w:name w:val="WW-Domyślna czcionka akapitu1"/>
    <w:rsid w:val="00A7642E"/>
  </w:style>
  <w:style w:type="character" w:customStyle="1" w:styleId="WW8Num5z1">
    <w:name w:val="WW8Num5z1"/>
    <w:rsid w:val="00A7642E"/>
    <w:rPr>
      <w:rFonts w:ascii="Tahoma" w:hAnsi="Tahoma" w:cs="Tahoma"/>
      <w:sz w:val="20"/>
    </w:rPr>
  </w:style>
  <w:style w:type="character" w:customStyle="1" w:styleId="WW8Num7z0">
    <w:name w:val="WW8Num7z0"/>
    <w:rsid w:val="00A7642E"/>
    <w:rPr>
      <w:rFonts w:ascii="Symbol" w:hAnsi="Symbol" w:cs="Symbol" w:hint="default"/>
    </w:rPr>
  </w:style>
  <w:style w:type="character" w:customStyle="1" w:styleId="WW8Num7z1">
    <w:name w:val="WW8Num7z1"/>
    <w:rsid w:val="00A7642E"/>
  </w:style>
  <w:style w:type="character" w:customStyle="1" w:styleId="WW8Num7z2">
    <w:name w:val="WW8Num7z2"/>
    <w:rsid w:val="00A7642E"/>
  </w:style>
  <w:style w:type="character" w:customStyle="1" w:styleId="WW8Num7z3">
    <w:name w:val="WW8Num7z3"/>
    <w:rsid w:val="00A7642E"/>
  </w:style>
  <w:style w:type="character" w:customStyle="1" w:styleId="WW8Num7z4">
    <w:name w:val="WW8Num7z4"/>
    <w:rsid w:val="00A7642E"/>
  </w:style>
  <w:style w:type="character" w:customStyle="1" w:styleId="WW8Num7z5">
    <w:name w:val="WW8Num7z5"/>
    <w:rsid w:val="00A7642E"/>
  </w:style>
  <w:style w:type="character" w:customStyle="1" w:styleId="WW8Num7z6">
    <w:name w:val="WW8Num7z6"/>
    <w:rsid w:val="00A7642E"/>
  </w:style>
  <w:style w:type="character" w:customStyle="1" w:styleId="WW8Num7z7">
    <w:name w:val="WW8Num7z7"/>
    <w:rsid w:val="00A7642E"/>
  </w:style>
  <w:style w:type="character" w:customStyle="1" w:styleId="WW8Num7z8">
    <w:name w:val="WW8Num7z8"/>
    <w:rsid w:val="00A7642E"/>
  </w:style>
  <w:style w:type="character" w:customStyle="1" w:styleId="WW8Num2z1">
    <w:name w:val="WW8Num2z1"/>
    <w:rsid w:val="00A7642E"/>
  </w:style>
  <w:style w:type="character" w:customStyle="1" w:styleId="WW8Num2z2">
    <w:name w:val="WW8Num2z2"/>
    <w:rsid w:val="00A7642E"/>
  </w:style>
  <w:style w:type="character" w:customStyle="1" w:styleId="WW8Num2z3">
    <w:name w:val="WW8Num2z3"/>
    <w:rsid w:val="00A7642E"/>
  </w:style>
  <w:style w:type="character" w:customStyle="1" w:styleId="WW8Num2z4">
    <w:name w:val="WW8Num2z4"/>
    <w:rsid w:val="00A7642E"/>
  </w:style>
  <w:style w:type="character" w:customStyle="1" w:styleId="WW8Num2z5">
    <w:name w:val="WW8Num2z5"/>
    <w:rsid w:val="00A7642E"/>
  </w:style>
  <w:style w:type="character" w:customStyle="1" w:styleId="WW8Num2z6">
    <w:name w:val="WW8Num2z6"/>
    <w:rsid w:val="00A7642E"/>
  </w:style>
  <w:style w:type="character" w:customStyle="1" w:styleId="WW8Num2z7">
    <w:name w:val="WW8Num2z7"/>
    <w:rsid w:val="00A7642E"/>
  </w:style>
  <w:style w:type="character" w:customStyle="1" w:styleId="WW8Num2z8">
    <w:name w:val="WW8Num2z8"/>
    <w:rsid w:val="00A7642E"/>
  </w:style>
  <w:style w:type="character" w:customStyle="1" w:styleId="WW8Num3z1">
    <w:name w:val="WW8Num3z1"/>
    <w:rsid w:val="00A7642E"/>
    <w:rPr>
      <w:rFonts w:ascii="Courier New" w:hAnsi="Courier New" w:cs="Courier New" w:hint="default"/>
    </w:rPr>
  </w:style>
  <w:style w:type="character" w:customStyle="1" w:styleId="WW8Num3z2">
    <w:name w:val="WW8Num3z2"/>
    <w:rsid w:val="00A7642E"/>
    <w:rPr>
      <w:rFonts w:ascii="Wingdings" w:hAnsi="Wingdings" w:cs="Wingdings" w:hint="default"/>
    </w:rPr>
  </w:style>
  <w:style w:type="character" w:customStyle="1" w:styleId="WW8Num3z3">
    <w:name w:val="WW8Num3z3"/>
    <w:rsid w:val="00A7642E"/>
    <w:rPr>
      <w:rFonts w:ascii="Symbol" w:hAnsi="Symbol" w:cs="Symbol" w:hint="default"/>
    </w:rPr>
  </w:style>
  <w:style w:type="character" w:customStyle="1" w:styleId="WW8Num8z0">
    <w:name w:val="WW8Num8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8z1">
    <w:name w:val="WW8Num8z1"/>
    <w:rsid w:val="00A7642E"/>
    <w:rPr>
      <w:rFonts w:ascii="Courier New" w:hAnsi="Courier New" w:cs="Courier New" w:hint="default"/>
    </w:rPr>
  </w:style>
  <w:style w:type="character" w:customStyle="1" w:styleId="WW8Num8z2">
    <w:name w:val="WW8Num8z2"/>
    <w:rsid w:val="00A7642E"/>
    <w:rPr>
      <w:rFonts w:ascii="Wingdings" w:hAnsi="Wingdings" w:cs="Wingdings" w:hint="default"/>
    </w:rPr>
  </w:style>
  <w:style w:type="character" w:customStyle="1" w:styleId="WW8Num8z3">
    <w:name w:val="WW8Num8z3"/>
    <w:rsid w:val="00A7642E"/>
    <w:rPr>
      <w:rFonts w:ascii="Symbol" w:hAnsi="Symbol" w:cs="Symbol" w:hint="default"/>
    </w:rPr>
  </w:style>
  <w:style w:type="character" w:customStyle="1" w:styleId="WW8Num9z0">
    <w:name w:val="WW8Num9z0"/>
    <w:rsid w:val="00A7642E"/>
    <w:rPr>
      <w:rFonts w:ascii="Times New Roman" w:eastAsia="Arial Unicode MS" w:hAnsi="Times New Roman" w:cs="Times New Roman" w:hint="default"/>
    </w:rPr>
  </w:style>
  <w:style w:type="character" w:customStyle="1" w:styleId="WW8Num9z1">
    <w:name w:val="WW8Num9z1"/>
    <w:rsid w:val="00A7642E"/>
    <w:rPr>
      <w:rFonts w:ascii="Courier New" w:hAnsi="Courier New" w:cs="Courier New" w:hint="default"/>
    </w:rPr>
  </w:style>
  <w:style w:type="character" w:customStyle="1" w:styleId="WW8Num9z2">
    <w:name w:val="WW8Num9z2"/>
    <w:rsid w:val="00A7642E"/>
    <w:rPr>
      <w:rFonts w:ascii="Wingdings" w:hAnsi="Wingdings" w:cs="Wingdings" w:hint="default"/>
    </w:rPr>
  </w:style>
  <w:style w:type="character" w:customStyle="1" w:styleId="WW8Num9z3">
    <w:name w:val="WW8Num9z3"/>
    <w:rsid w:val="00A7642E"/>
    <w:rPr>
      <w:rFonts w:ascii="Symbol" w:hAnsi="Symbol" w:cs="Symbol" w:hint="default"/>
    </w:rPr>
  </w:style>
  <w:style w:type="character" w:customStyle="1" w:styleId="WW-Domylnaczcionkaakapitu11">
    <w:name w:val="WW-Domyślna czcionka akapitu11"/>
    <w:rsid w:val="00A7642E"/>
  </w:style>
  <w:style w:type="character" w:styleId="Pogrubienie">
    <w:name w:val="Strong"/>
    <w:basedOn w:val="WW-Domylnaczcionkaakapitu11"/>
    <w:qFormat/>
    <w:rsid w:val="00A7642E"/>
    <w:rPr>
      <w:b/>
      <w:bCs/>
    </w:rPr>
  </w:style>
  <w:style w:type="character" w:styleId="Hipercze">
    <w:name w:val="Hyperlink"/>
    <w:basedOn w:val="WW-Domylnaczcionkaakapitu11"/>
    <w:rsid w:val="00A7642E"/>
    <w:rPr>
      <w:strike w:val="0"/>
      <w:dstrike w:val="0"/>
      <w:color w:val="606060"/>
      <w:u w:val="none"/>
    </w:rPr>
  </w:style>
  <w:style w:type="character" w:styleId="UyteHipercze">
    <w:name w:val="FollowedHyperlink"/>
    <w:basedOn w:val="Domylnaczcionkaakapitu1"/>
    <w:rsid w:val="00A7642E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A7642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7642E"/>
    <w:pPr>
      <w:spacing w:before="280" w:after="280"/>
      <w:jc w:val="center"/>
    </w:pPr>
    <w:rPr>
      <w:rFonts w:ascii="Tahoma" w:hAnsi="Tahoma" w:cs="Tahoma"/>
      <w:sz w:val="20"/>
      <w:szCs w:val="22"/>
    </w:rPr>
  </w:style>
  <w:style w:type="paragraph" w:styleId="Lista">
    <w:name w:val="List"/>
    <w:basedOn w:val="Tekstpodstawowy"/>
    <w:rsid w:val="00A7642E"/>
    <w:rPr>
      <w:rFonts w:cs="Mangal"/>
    </w:rPr>
  </w:style>
  <w:style w:type="paragraph" w:styleId="Legenda">
    <w:name w:val="caption"/>
    <w:basedOn w:val="Normalny"/>
    <w:qFormat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A7642E"/>
    <w:pPr>
      <w:suppressLineNumbers/>
    </w:pPr>
    <w:rPr>
      <w:rFonts w:cs="Mangal"/>
    </w:rPr>
  </w:style>
  <w:style w:type="paragraph" w:styleId="Podpis">
    <w:name w:val="Signature"/>
    <w:basedOn w:val="Normalny"/>
    <w:rsid w:val="00A7642E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1">
    <w:name w:val="Tekst podstawowy wcięty 31"/>
    <w:basedOn w:val="Normalny"/>
    <w:rsid w:val="00A7642E"/>
    <w:pPr>
      <w:spacing w:before="280" w:after="280"/>
      <w:ind w:firstLine="426"/>
      <w:jc w:val="both"/>
    </w:pPr>
    <w:rPr>
      <w:rFonts w:ascii="Tahoma" w:hAnsi="Tahoma" w:cs="Tahoma"/>
      <w:b/>
      <w:bCs/>
      <w:sz w:val="20"/>
    </w:rPr>
  </w:style>
  <w:style w:type="paragraph" w:styleId="NormalnyWeb">
    <w:name w:val="Normal (Web)"/>
    <w:basedOn w:val="Normalny"/>
    <w:rsid w:val="00A7642E"/>
    <w:pPr>
      <w:spacing w:before="280" w:after="300" w:line="210" w:lineRule="atLeast"/>
      <w:jc w:val="both"/>
    </w:pPr>
    <w:rPr>
      <w:rFonts w:ascii="Arial Unicode MS" w:eastAsia="Arial Unicode MS" w:hAnsi="Arial Unicode MS" w:cs="Arial Unicode MS" w:hint="eastAsia"/>
      <w:sz w:val="29"/>
      <w:szCs w:val="29"/>
    </w:rPr>
  </w:style>
  <w:style w:type="paragraph" w:styleId="Tekstpodstawowywcity">
    <w:name w:val="Body Text Indent"/>
    <w:basedOn w:val="Normalny"/>
    <w:rsid w:val="00A7642E"/>
    <w:pPr>
      <w:ind w:left="180" w:hanging="180"/>
      <w:jc w:val="both"/>
    </w:pPr>
    <w:rPr>
      <w:rFonts w:ascii="Tahoma" w:hAnsi="Tahoma" w:cs="Tahoma"/>
      <w:color w:val="000000"/>
      <w:sz w:val="20"/>
      <w:szCs w:val="18"/>
    </w:rPr>
  </w:style>
  <w:style w:type="paragraph" w:customStyle="1" w:styleId="Tekstpodstawowy21">
    <w:name w:val="Tekst podstawowy 21"/>
    <w:basedOn w:val="Normalny"/>
    <w:rsid w:val="00A7642E"/>
    <w:pPr>
      <w:spacing w:before="280" w:after="280"/>
    </w:pPr>
    <w:rPr>
      <w:rFonts w:ascii="Tahoma" w:hAnsi="Tahoma" w:cs="Tahoma"/>
      <w:sz w:val="16"/>
    </w:rPr>
  </w:style>
  <w:style w:type="paragraph" w:customStyle="1" w:styleId="Tekstpodstawowywcity21">
    <w:name w:val="Tekst podstawowy wcięty 21"/>
    <w:basedOn w:val="Normalny"/>
    <w:rsid w:val="00A7642E"/>
    <w:pPr>
      <w:spacing w:before="280" w:after="280"/>
      <w:ind w:left="360"/>
    </w:pPr>
    <w:rPr>
      <w:sz w:val="16"/>
    </w:rPr>
  </w:style>
  <w:style w:type="paragraph" w:customStyle="1" w:styleId="Zawartotabeli">
    <w:name w:val="Zawartość tabeli"/>
    <w:basedOn w:val="Normalny"/>
    <w:rsid w:val="00A7642E"/>
    <w:pPr>
      <w:suppressLineNumbers/>
    </w:pPr>
  </w:style>
  <w:style w:type="paragraph" w:customStyle="1" w:styleId="Nagwektabeli">
    <w:name w:val="Nagłówek tabeli"/>
    <w:basedOn w:val="Zawartotabeli"/>
    <w:rsid w:val="00A7642E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066360"/>
    <w:pPr>
      <w:ind w:left="720"/>
      <w:contextualSpacing/>
    </w:pPr>
  </w:style>
  <w:style w:type="character" w:customStyle="1" w:styleId="acopre">
    <w:name w:val="acopre"/>
    <w:basedOn w:val="Domylnaczcionkaakapitu"/>
    <w:rsid w:val="00C84791"/>
  </w:style>
  <w:style w:type="character" w:styleId="Uwydatnienie">
    <w:name w:val="Emphasis"/>
    <w:basedOn w:val="Domylnaczcionkaakapitu"/>
    <w:uiPriority w:val="20"/>
    <w:qFormat/>
    <w:rsid w:val="00C847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2/2017 w sprawie rekrutacji</vt:lpstr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2/2017 w sprawie rekrutacji</dc:title>
  <dc:creator>hcolik</dc:creator>
  <cp:lastModifiedBy>Iwona</cp:lastModifiedBy>
  <cp:revision>2</cp:revision>
  <cp:lastPrinted>2021-01-22T09:06:00Z</cp:lastPrinted>
  <dcterms:created xsi:type="dcterms:W3CDTF">2021-02-02T19:32:00Z</dcterms:created>
  <dcterms:modified xsi:type="dcterms:W3CDTF">2021-02-02T19:32:00Z</dcterms:modified>
</cp:coreProperties>
</file>